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D5C5E" w14:textId="77777777" w:rsidR="00666B9D" w:rsidRDefault="00666B9D" w:rsidP="009160C3">
      <w:pPr>
        <w:autoSpaceDE w:val="0"/>
        <w:autoSpaceDN w:val="0"/>
        <w:adjustRightInd w:val="0"/>
        <w:snapToGrid w:val="0"/>
        <w:spacing w:after="40"/>
        <w:jc w:val="center"/>
        <w:rPr>
          <w:rFonts w:ascii="Times New Roman" w:hAnsi="Times New Roman" w:cs="Times New Roman"/>
          <w:b/>
          <w:bCs/>
          <w:color w:val="000000"/>
        </w:rPr>
      </w:pPr>
      <w:r>
        <w:rPr>
          <w:rFonts w:ascii="Times New Roman" w:hAnsi="Times New Roman" w:cs="Times New Roman"/>
          <w:b/>
          <w:bCs/>
          <w:color w:val="000000"/>
        </w:rPr>
        <w:t xml:space="preserve">Louisiana Oyster Task Force Meeting </w:t>
      </w:r>
    </w:p>
    <w:p w14:paraId="7692AA59" w14:textId="77777777" w:rsidR="00666B9D" w:rsidRDefault="00666B9D" w:rsidP="009160C3">
      <w:pPr>
        <w:autoSpaceDE w:val="0"/>
        <w:autoSpaceDN w:val="0"/>
        <w:adjustRightInd w:val="0"/>
        <w:snapToGrid w:val="0"/>
        <w:spacing w:after="40"/>
        <w:jc w:val="center"/>
        <w:rPr>
          <w:rFonts w:ascii="Times New Roman" w:hAnsi="Times New Roman" w:cs="Times New Roman"/>
          <w:b/>
          <w:bCs/>
          <w:color w:val="000000"/>
        </w:rPr>
      </w:pPr>
      <w:r>
        <w:rPr>
          <w:rFonts w:ascii="Times New Roman" w:hAnsi="Times New Roman" w:cs="Times New Roman"/>
          <w:b/>
          <w:bCs/>
          <w:color w:val="000000"/>
        </w:rPr>
        <w:t xml:space="preserve">Mitch </w:t>
      </w:r>
      <w:proofErr w:type="spellStart"/>
      <w:r>
        <w:rPr>
          <w:rFonts w:ascii="Times New Roman" w:hAnsi="Times New Roman" w:cs="Times New Roman"/>
          <w:b/>
          <w:bCs/>
          <w:color w:val="000000"/>
        </w:rPr>
        <w:t>Jurisich</w:t>
      </w:r>
      <w:proofErr w:type="spellEnd"/>
      <w:r>
        <w:rPr>
          <w:rFonts w:ascii="Times New Roman" w:hAnsi="Times New Roman" w:cs="Times New Roman"/>
          <w:b/>
          <w:bCs/>
          <w:color w:val="000000"/>
        </w:rPr>
        <w:t xml:space="preserve">, Chairman </w:t>
      </w:r>
    </w:p>
    <w:p w14:paraId="102653DE" w14:textId="29823044" w:rsidR="00666B9D" w:rsidRDefault="00666B9D" w:rsidP="009160C3">
      <w:pPr>
        <w:autoSpaceDE w:val="0"/>
        <w:autoSpaceDN w:val="0"/>
        <w:adjustRightInd w:val="0"/>
        <w:snapToGrid w:val="0"/>
        <w:spacing w:after="40"/>
        <w:jc w:val="center"/>
        <w:rPr>
          <w:rFonts w:ascii="Times New Roman" w:hAnsi="Times New Roman" w:cs="Times New Roman"/>
          <w:b/>
          <w:bCs/>
          <w:color w:val="000000"/>
        </w:rPr>
      </w:pPr>
      <w:r>
        <w:rPr>
          <w:rFonts w:ascii="Times New Roman" w:hAnsi="Times New Roman" w:cs="Times New Roman"/>
          <w:b/>
          <w:bCs/>
          <w:color w:val="000000"/>
        </w:rPr>
        <w:t xml:space="preserve">Tuesday, </w:t>
      </w:r>
      <w:r w:rsidR="00B31EB4">
        <w:rPr>
          <w:rFonts w:ascii="Times New Roman" w:hAnsi="Times New Roman" w:cs="Times New Roman"/>
          <w:b/>
          <w:bCs/>
          <w:color w:val="000000"/>
        </w:rPr>
        <w:t>October</w:t>
      </w:r>
      <w:r>
        <w:rPr>
          <w:rFonts w:ascii="Times New Roman" w:hAnsi="Times New Roman" w:cs="Times New Roman"/>
          <w:b/>
          <w:bCs/>
          <w:color w:val="000000"/>
        </w:rPr>
        <w:t xml:space="preserve"> </w:t>
      </w:r>
      <w:r w:rsidR="00B31EB4">
        <w:rPr>
          <w:rFonts w:ascii="Times New Roman" w:hAnsi="Times New Roman" w:cs="Times New Roman"/>
          <w:b/>
          <w:bCs/>
          <w:color w:val="000000"/>
        </w:rPr>
        <w:t>22</w:t>
      </w:r>
      <w:r>
        <w:rPr>
          <w:rFonts w:ascii="Times New Roman" w:hAnsi="Times New Roman" w:cs="Times New Roman"/>
          <w:b/>
          <w:bCs/>
          <w:color w:val="000000"/>
        </w:rPr>
        <w:t>, 2019, 1 p.m.</w:t>
      </w:r>
    </w:p>
    <w:p w14:paraId="50A6F73B" w14:textId="77724425" w:rsidR="009160C3" w:rsidRPr="009160C3" w:rsidRDefault="00B31EB4" w:rsidP="009160C3">
      <w:pPr>
        <w:snapToGrid w:val="0"/>
        <w:spacing w:after="40"/>
        <w:jc w:val="center"/>
        <w:rPr>
          <w:rFonts w:ascii="Times New Roman" w:hAnsi="Times New Roman" w:cs="Times New Roman"/>
          <w:b/>
          <w:bCs/>
        </w:rPr>
      </w:pPr>
      <w:r>
        <w:rPr>
          <w:rFonts w:ascii="Times New Roman" w:hAnsi="Times New Roman" w:cs="Times New Roman"/>
          <w:b/>
          <w:bCs/>
          <w:color w:val="000000"/>
          <w:shd w:val="clear" w:color="auto" w:fill="FFFFFF"/>
        </w:rPr>
        <w:t>St. Bernard Port and Harbor Terminal</w:t>
      </w:r>
      <w:r w:rsidR="009160C3" w:rsidRPr="009160C3">
        <w:rPr>
          <w:rFonts w:ascii="Times New Roman" w:hAnsi="Times New Roman" w:cs="Times New Roman"/>
          <w:b/>
          <w:bCs/>
          <w:color w:val="000000"/>
        </w:rPr>
        <w:br/>
      </w:r>
      <w:r>
        <w:rPr>
          <w:rFonts w:ascii="Times New Roman" w:hAnsi="Times New Roman" w:cs="Times New Roman"/>
          <w:b/>
          <w:bCs/>
          <w:color w:val="000000"/>
          <w:shd w:val="clear" w:color="auto" w:fill="FFFFFF"/>
        </w:rPr>
        <w:t>100 Port Blvd</w:t>
      </w:r>
      <w:r w:rsidR="009160C3" w:rsidRPr="009160C3">
        <w:rPr>
          <w:rFonts w:ascii="Times New Roman" w:hAnsi="Times New Roman" w:cs="Times New Roman"/>
          <w:b/>
          <w:bCs/>
          <w:color w:val="000000"/>
          <w:shd w:val="clear" w:color="auto" w:fill="FFFFFF"/>
        </w:rPr>
        <w:t xml:space="preserve">, </w:t>
      </w:r>
      <w:r>
        <w:rPr>
          <w:rFonts w:ascii="Times New Roman" w:hAnsi="Times New Roman" w:cs="Times New Roman"/>
          <w:b/>
          <w:bCs/>
          <w:color w:val="000000"/>
          <w:shd w:val="clear" w:color="auto" w:fill="FFFFFF"/>
        </w:rPr>
        <w:t>Chalmette</w:t>
      </w:r>
      <w:r w:rsidR="009160C3" w:rsidRPr="009160C3">
        <w:rPr>
          <w:rFonts w:ascii="Times New Roman" w:hAnsi="Times New Roman" w:cs="Times New Roman"/>
          <w:b/>
          <w:bCs/>
          <w:color w:val="000000"/>
          <w:shd w:val="clear" w:color="auto" w:fill="FFFFFF"/>
        </w:rPr>
        <w:t>, LA 70</w:t>
      </w:r>
      <w:r>
        <w:rPr>
          <w:rFonts w:ascii="Times New Roman" w:hAnsi="Times New Roman" w:cs="Times New Roman"/>
          <w:b/>
          <w:bCs/>
          <w:color w:val="000000"/>
          <w:shd w:val="clear" w:color="auto" w:fill="FFFFFF"/>
        </w:rPr>
        <w:t>043</w:t>
      </w:r>
    </w:p>
    <w:p w14:paraId="40CBCFC1" w14:textId="77777777" w:rsidR="00666B9D" w:rsidRDefault="00666B9D" w:rsidP="009160C3">
      <w:pPr>
        <w:autoSpaceDE w:val="0"/>
        <w:autoSpaceDN w:val="0"/>
        <w:adjustRightInd w:val="0"/>
        <w:snapToGrid w:val="0"/>
        <w:spacing w:after="40"/>
        <w:jc w:val="center"/>
        <w:rPr>
          <w:rFonts w:ascii="Times New Roman" w:hAnsi="Times New Roman" w:cs="Times New Roman"/>
          <w:b/>
          <w:bCs/>
          <w:color w:val="000000"/>
        </w:rPr>
      </w:pPr>
    </w:p>
    <w:p w14:paraId="65EE03E4" w14:textId="77777777" w:rsidR="00666B9D" w:rsidRDefault="00666B9D" w:rsidP="00666B9D">
      <w:pPr>
        <w:numPr>
          <w:ilvl w:val="0"/>
          <w:numId w:val="1"/>
        </w:numPr>
        <w:tabs>
          <w:tab w:val="left" w:pos="20"/>
          <w:tab w:val="left" w:pos="392"/>
        </w:tabs>
        <w:autoSpaceDE w:val="0"/>
        <w:autoSpaceDN w:val="0"/>
        <w:adjustRightInd w:val="0"/>
        <w:spacing w:after="60"/>
        <w:ind w:left="392" w:hanging="393"/>
        <w:rPr>
          <w:rFonts w:ascii="Times New Roman" w:hAnsi="Times New Roman" w:cs="Times New Roman"/>
          <w:b/>
          <w:bCs/>
          <w:color w:val="000000"/>
          <w:sz w:val="25"/>
          <w:szCs w:val="25"/>
        </w:rPr>
      </w:pPr>
      <w:r>
        <w:rPr>
          <w:rFonts w:ascii="Times New Roman" w:hAnsi="Times New Roman" w:cs="Times New Roman"/>
          <w:b/>
          <w:bCs/>
          <w:color w:val="000000"/>
          <w:sz w:val="25"/>
          <w:szCs w:val="25"/>
        </w:rPr>
        <w:t>Pledge of Allegiance</w:t>
      </w:r>
    </w:p>
    <w:p w14:paraId="771832E4" w14:textId="405BA769" w:rsidR="00666B9D" w:rsidRDefault="00666B9D" w:rsidP="00666B9D">
      <w:pPr>
        <w:numPr>
          <w:ilvl w:val="0"/>
          <w:numId w:val="1"/>
        </w:numPr>
        <w:tabs>
          <w:tab w:val="left" w:pos="20"/>
          <w:tab w:val="left" w:pos="392"/>
        </w:tabs>
        <w:autoSpaceDE w:val="0"/>
        <w:autoSpaceDN w:val="0"/>
        <w:adjustRightInd w:val="0"/>
        <w:spacing w:after="60"/>
        <w:ind w:left="392" w:hanging="393"/>
        <w:rPr>
          <w:rFonts w:ascii="Times New Roman" w:hAnsi="Times New Roman" w:cs="Times New Roman"/>
          <w:b/>
          <w:bCs/>
          <w:color w:val="000000"/>
          <w:sz w:val="25"/>
          <w:szCs w:val="25"/>
        </w:rPr>
      </w:pPr>
      <w:r>
        <w:rPr>
          <w:rFonts w:ascii="Times New Roman" w:hAnsi="Times New Roman" w:cs="Times New Roman"/>
          <w:b/>
          <w:bCs/>
          <w:color w:val="000000"/>
          <w:sz w:val="25"/>
          <w:szCs w:val="25"/>
        </w:rPr>
        <w:t xml:space="preserve">Roll </w:t>
      </w:r>
      <w:r w:rsidR="007934CB">
        <w:rPr>
          <w:rFonts w:ascii="Times New Roman" w:hAnsi="Times New Roman" w:cs="Times New Roman"/>
          <w:b/>
          <w:bCs/>
          <w:color w:val="000000"/>
          <w:sz w:val="25"/>
          <w:szCs w:val="25"/>
        </w:rPr>
        <w:t>C</w:t>
      </w:r>
      <w:r>
        <w:rPr>
          <w:rFonts w:ascii="Times New Roman" w:hAnsi="Times New Roman" w:cs="Times New Roman"/>
          <w:b/>
          <w:bCs/>
          <w:color w:val="000000"/>
          <w:sz w:val="25"/>
          <w:szCs w:val="25"/>
        </w:rPr>
        <w:t xml:space="preserve">all and </w:t>
      </w:r>
      <w:r w:rsidR="007934CB">
        <w:rPr>
          <w:rFonts w:ascii="Times New Roman" w:hAnsi="Times New Roman" w:cs="Times New Roman"/>
          <w:b/>
          <w:bCs/>
          <w:color w:val="000000"/>
          <w:sz w:val="25"/>
          <w:szCs w:val="25"/>
        </w:rPr>
        <w:t>I</w:t>
      </w:r>
      <w:r>
        <w:rPr>
          <w:rFonts w:ascii="Times New Roman" w:hAnsi="Times New Roman" w:cs="Times New Roman"/>
          <w:b/>
          <w:bCs/>
          <w:color w:val="000000"/>
          <w:sz w:val="25"/>
          <w:szCs w:val="25"/>
        </w:rPr>
        <w:t xml:space="preserve">ntroduction of </w:t>
      </w:r>
      <w:r w:rsidR="007934CB">
        <w:rPr>
          <w:rFonts w:ascii="Times New Roman" w:hAnsi="Times New Roman" w:cs="Times New Roman"/>
          <w:b/>
          <w:bCs/>
          <w:color w:val="000000"/>
          <w:sz w:val="25"/>
          <w:szCs w:val="25"/>
        </w:rPr>
        <w:t>G</w:t>
      </w:r>
      <w:bookmarkStart w:id="0" w:name="_GoBack"/>
      <w:bookmarkEnd w:id="0"/>
      <w:r>
        <w:rPr>
          <w:rFonts w:ascii="Times New Roman" w:hAnsi="Times New Roman" w:cs="Times New Roman"/>
          <w:b/>
          <w:bCs/>
          <w:color w:val="000000"/>
          <w:sz w:val="25"/>
          <w:szCs w:val="25"/>
        </w:rPr>
        <w:t>uests</w:t>
      </w:r>
    </w:p>
    <w:p w14:paraId="766558B3" w14:textId="4B912F58" w:rsidR="00666B9D" w:rsidRDefault="00666B9D" w:rsidP="00666B9D">
      <w:pPr>
        <w:numPr>
          <w:ilvl w:val="0"/>
          <w:numId w:val="1"/>
        </w:numPr>
        <w:tabs>
          <w:tab w:val="left" w:pos="20"/>
          <w:tab w:val="left" w:pos="392"/>
        </w:tabs>
        <w:autoSpaceDE w:val="0"/>
        <w:autoSpaceDN w:val="0"/>
        <w:adjustRightInd w:val="0"/>
        <w:spacing w:after="60"/>
        <w:ind w:left="392" w:hanging="393"/>
        <w:rPr>
          <w:rFonts w:ascii="Times New Roman" w:hAnsi="Times New Roman" w:cs="Times New Roman"/>
          <w:b/>
          <w:bCs/>
          <w:color w:val="000000"/>
          <w:sz w:val="25"/>
          <w:szCs w:val="25"/>
        </w:rPr>
      </w:pPr>
      <w:r>
        <w:rPr>
          <w:rFonts w:ascii="Times New Roman" w:hAnsi="Times New Roman" w:cs="Times New Roman"/>
          <w:b/>
          <w:bCs/>
          <w:color w:val="000000"/>
          <w:sz w:val="25"/>
          <w:szCs w:val="25"/>
        </w:rPr>
        <w:t xml:space="preserve">Approval of </w:t>
      </w:r>
      <w:r w:rsidR="00B31EB4">
        <w:rPr>
          <w:rFonts w:ascii="Times New Roman" w:hAnsi="Times New Roman" w:cs="Times New Roman"/>
          <w:b/>
          <w:bCs/>
          <w:color w:val="000000"/>
          <w:sz w:val="25"/>
          <w:szCs w:val="25"/>
        </w:rPr>
        <w:t>September</w:t>
      </w:r>
      <w:r>
        <w:rPr>
          <w:rFonts w:ascii="Times New Roman" w:hAnsi="Times New Roman" w:cs="Times New Roman"/>
          <w:b/>
          <w:bCs/>
          <w:color w:val="000000"/>
          <w:sz w:val="25"/>
          <w:szCs w:val="25"/>
        </w:rPr>
        <w:t xml:space="preserve"> </w:t>
      </w:r>
      <w:r w:rsidR="00B31EB4">
        <w:rPr>
          <w:rFonts w:ascii="Times New Roman" w:hAnsi="Times New Roman" w:cs="Times New Roman"/>
          <w:b/>
          <w:bCs/>
          <w:color w:val="000000"/>
          <w:sz w:val="25"/>
          <w:szCs w:val="25"/>
        </w:rPr>
        <w:t>10</w:t>
      </w:r>
      <w:r>
        <w:rPr>
          <w:rFonts w:ascii="Times New Roman" w:hAnsi="Times New Roman" w:cs="Times New Roman"/>
          <w:b/>
          <w:bCs/>
          <w:color w:val="000000"/>
          <w:sz w:val="25"/>
          <w:szCs w:val="25"/>
        </w:rPr>
        <w:t xml:space="preserve">, 2019 Minutes and </w:t>
      </w:r>
      <w:r w:rsidR="00B31EB4">
        <w:rPr>
          <w:rFonts w:ascii="Times New Roman" w:hAnsi="Times New Roman" w:cs="Times New Roman"/>
          <w:b/>
          <w:bCs/>
          <w:color w:val="000000"/>
          <w:sz w:val="25"/>
          <w:szCs w:val="25"/>
        </w:rPr>
        <w:t>Octo</w:t>
      </w:r>
      <w:r w:rsidR="009160C3">
        <w:rPr>
          <w:rFonts w:ascii="Times New Roman" w:hAnsi="Times New Roman" w:cs="Times New Roman"/>
          <w:b/>
          <w:bCs/>
          <w:color w:val="000000"/>
          <w:sz w:val="25"/>
          <w:szCs w:val="25"/>
        </w:rPr>
        <w:t xml:space="preserve">ber </w:t>
      </w:r>
      <w:r w:rsidR="00B31EB4">
        <w:rPr>
          <w:rFonts w:ascii="Times New Roman" w:hAnsi="Times New Roman" w:cs="Times New Roman"/>
          <w:b/>
          <w:bCs/>
          <w:color w:val="000000"/>
          <w:sz w:val="25"/>
          <w:szCs w:val="25"/>
        </w:rPr>
        <w:t>22</w:t>
      </w:r>
      <w:r>
        <w:rPr>
          <w:rFonts w:ascii="Times New Roman" w:hAnsi="Times New Roman" w:cs="Times New Roman"/>
          <w:b/>
          <w:bCs/>
          <w:color w:val="000000"/>
          <w:sz w:val="25"/>
          <w:szCs w:val="25"/>
        </w:rPr>
        <w:t xml:space="preserve">, 2019 Agenda </w:t>
      </w:r>
    </w:p>
    <w:p w14:paraId="260AC227" w14:textId="77777777" w:rsidR="00666B9D" w:rsidRDefault="00666B9D" w:rsidP="00666B9D">
      <w:pPr>
        <w:numPr>
          <w:ilvl w:val="0"/>
          <w:numId w:val="1"/>
        </w:numPr>
        <w:tabs>
          <w:tab w:val="left" w:pos="20"/>
          <w:tab w:val="left" w:pos="392"/>
        </w:tabs>
        <w:autoSpaceDE w:val="0"/>
        <w:autoSpaceDN w:val="0"/>
        <w:adjustRightInd w:val="0"/>
        <w:spacing w:after="60"/>
        <w:ind w:left="392" w:hanging="393"/>
        <w:rPr>
          <w:rFonts w:ascii="Times New Roman" w:hAnsi="Times New Roman" w:cs="Times New Roman"/>
          <w:b/>
          <w:bCs/>
          <w:color w:val="000000"/>
          <w:sz w:val="25"/>
          <w:szCs w:val="25"/>
        </w:rPr>
      </w:pPr>
      <w:r>
        <w:rPr>
          <w:rFonts w:ascii="Times New Roman" w:hAnsi="Times New Roman" w:cs="Times New Roman"/>
          <w:b/>
          <w:bCs/>
          <w:color w:val="000000"/>
          <w:sz w:val="25"/>
          <w:szCs w:val="25"/>
        </w:rPr>
        <w:t>Treasury Report</w:t>
      </w:r>
    </w:p>
    <w:p w14:paraId="2908BF3E" w14:textId="53C7761B" w:rsidR="00666B9D" w:rsidRDefault="00666B9D" w:rsidP="00666B9D">
      <w:pPr>
        <w:tabs>
          <w:tab w:val="left" w:pos="20"/>
          <w:tab w:val="left" w:pos="392"/>
        </w:tabs>
        <w:autoSpaceDE w:val="0"/>
        <w:autoSpaceDN w:val="0"/>
        <w:adjustRightInd w:val="0"/>
        <w:spacing w:after="60"/>
        <w:ind w:left="392"/>
        <w:rPr>
          <w:rFonts w:ascii="Times New Roman" w:hAnsi="Times New Roman" w:cs="Times New Roman"/>
          <w:b/>
          <w:bCs/>
          <w:color w:val="000000"/>
          <w:sz w:val="25"/>
          <w:szCs w:val="25"/>
        </w:rPr>
      </w:pPr>
      <w:r>
        <w:rPr>
          <w:rFonts w:ascii="Times New Roman" w:hAnsi="Times New Roman" w:cs="Times New Roman"/>
          <w:b/>
          <w:bCs/>
          <w:color w:val="000000"/>
          <w:sz w:val="25"/>
          <w:szCs w:val="25"/>
        </w:rPr>
        <w:t xml:space="preserve">A. LOTF Financial Report &amp; Oyster Tag Sales </w:t>
      </w:r>
    </w:p>
    <w:p w14:paraId="4F9D7CDF" w14:textId="77777777" w:rsidR="00666B9D" w:rsidRDefault="00666B9D" w:rsidP="00666B9D">
      <w:pPr>
        <w:numPr>
          <w:ilvl w:val="0"/>
          <w:numId w:val="1"/>
        </w:numPr>
        <w:tabs>
          <w:tab w:val="left" w:pos="20"/>
          <w:tab w:val="left" w:pos="392"/>
        </w:tabs>
        <w:autoSpaceDE w:val="0"/>
        <w:autoSpaceDN w:val="0"/>
        <w:adjustRightInd w:val="0"/>
        <w:spacing w:after="60"/>
        <w:ind w:left="392" w:hanging="393"/>
        <w:rPr>
          <w:rFonts w:ascii="Times New Roman" w:hAnsi="Times New Roman" w:cs="Times New Roman"/>
          <w:b/>
          <w:bCs/>
          <w:color w:val="000000"/>
          <w:sz w:val="25"/>
          <w:szCs w:val="25"/>
        </w:rPr>
      </w:pPr>
      <w:r>
        <w:rPr>
          <w:rFonts w:ascii="Times New Roman" w:hAnsi="Times New Roman" w:cs="Times New Roman"/>
          <w:b/>
          <w:bCs/>
          <w:color w:val="000000"/>
          <w:sz w:val="25"/>
          <w:szCs w:val="25"/>
        </w:rPr>
        <w:t xml:space="preserve">Committee Reports </w:t>
      </w:r>
    </w:p>
    <w:p w14:paraId="67CC5E8F" w14:textId="77777777" w:rsidR="00666B9D" w:rsidRDefault="00666B9D" w:rsidP="00666B9D">
      <w:pPr>
        <w:numPr>
          <w:ilvl w:val="0"/>
          <w:numId w:val="2"/>
        </w:numPr>
        <w:tabs>
          <w:tab w:val="left" w:pos="20"/>
          <w:tab w:val="left" w:pos="360"/>
        </w:tabs>
        <w:autoSpaceDE w:val="0"/>
        <w:autoSpaceDN w:val="0"/>
        <w:adjustRightInd w:val="0"/>
        <w:spacing w:after="160" w:line="168" w:lineRule="auto"/>
        <w:ind w:left="360"/>
        <w:rPr>
          <w:rFonts w:ascii="Times New Roman" w:hAnsi="Times New Roman" w:cs="Times New Roman"/>
          <w:color w:val="000000"/>
        </w:rPr>
      </w:pPr>
      <w:r>
        <w:rPr>
          <w:rFonts w:ascii="Times New Roman" w:hAnsi="Times New Roman" w:cs="Times New Roman"/>
          <w:color w:val="000000"/>
        </w:rPr>
        <w:t xml:space="preserve">Public and Private Oyster Grounds Committee (Mitch </w:t>
      </w:r>
      <w:proofErr w:type="spellStart"/>
      <w:r>
        <w:rPr>
          <w:rFonts w:ascii="Times New Roman" w:hAnsi="Times New Roman" w:cs="Times New Roman"/>
          <w:color w:val="000000"/>
        </w:rPr>
        <w:t>Jurisich</w:t>
      </w:r>
      <w:proofErr w:type="spellEnd"/>
      <w:r>
        <w:rPr>
          <w:rFonts w:ascii="Times New Roman" w:hAnsi="Times New Roman" w:cs="Times New Roman"/>
          <w:color w:val="000000"/>
        </w:rPr>
        <w:t>)</w:t>
      </w:r>
    </w:p>
    <w:p w14:paraId="26549534" w14:textId="77777777" w:rsidR="00666B9D" w:rsidRDefault="00666B9D" w:rsidP="00666B9D">
      <w:pPr>
        <w:numPr>
          <w:ilvl w:val="0"/>
          <w:numId w:val="2"/>
        </w:numPr>
        <w:tabs>
          <w:tab w:val="left" w:pos="20"/>
          <w:tab w:val="left" w:pos="360"/>
        </w:tabs>
        <w:autoSpaceDE w:val="0"/>
        <w:autoSpaceDN w:val="0"/>
        <w:adjustRightInd w:val="0"/>
        <w:spacing w:after="160" w:line="168" w:lineRule="auto"/>
        <w:ind w:left="360"/>
        <w:rPr>
          <w:rFonts w:ascii="Times New Roman" w:hAnsi="Times New Roman" w:cs="Times New Roman"/>
          <w:color w:val="000000"/>
        </w:rPr>
      </w:pPr>
      <w:r>
        <w:rPr>
          <w:rFonts w:ascii="Times New Roman" w:hAnsi="Times New Roman" w:cs="Times New Roman"/>
          <w:color w:val="000000"/>
        </w:rPr>
        <w:t xml:space="preserve">Enforcement (Major Edward </w:t>
      </w:r>
      <w:proofErr w:type="spellStart"/>
      <w:r>
        <w:rPr>
          <w:rFonts w:ascii="Times New Roman" w:hAnsi="Times New Roman" w:cs="Times New Roman"/>
          <w:color w:val="000000"/>
        </w:rPr>
        <w:t>Skena</w:t>
      </w:r>
      <w:proofErr w:type="spellEnd"/>
      <w:r>
        <w:rPr>
          <w:rFonts w:ascii="Times New Roman" w:hAnsi="Times New Roman" w:cs="Times New Roman"/>
          <w:color w:val="000000"/>
        </w:rPr>
        <w:t xml:space="preserve">) </w:t>
      </w:r>
    </w:p>
    <w:p w14:paraId="15ECAC08" w14:textId="77777777" w:rsidR="00666B9D" w:rsidRDefault="00666B9D" w:rsidP="00666B9D">
      <w:pPr>
        <w:numPr>
          <w:ilvl w:val="0"/>
          <w:numId w:val="2"/>
        </w:numPr>
        <w:tabs>
          <w:tab w:val="left" w:pos="20"/>
          <w:tab w:val="left" w:pos="360"/>
        </w:tabs>
        <w:autoSpaceDE w:val="0"/>
        <w:autoSpaceDN w:val="0"/>
        <w:adjustRightInd w:val="0"/>
        <w:spacing w:after="160" w:line="168" w:lineRule="auto"/>
        <w:ind w:left="360"/>
        <w:rPr>
          <w:rFonts w:ascii="Times New Roman" w:hAnsi="Times New Roman" w:cs="Times New Roman"/>
          <w:color w:val="000000"/>
        </w:rPr>
      </w:pPr>
      <w:r>
        <w:rPr>
          <w:rFonts w:ascii="Times New Roman" w:hAnsi="Times New Roman" w:cs="Times New Roman"/>
          <w:color w:val="000000"/>
        </w:rPr>
        <w:t>Legislative (</w:t>
      </w:r>
      <w:proofErr w:type="spellStart"/>
      <w:r>
        <w:rPr>
          <w:rFonts w:ascii="Times New Roman" w:hAnsi="Times New Roman" w:cs="Times New Roman"/>
          <w:color w:val="000000"/>
        </w:rPr>
        <w:t>Jakov</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Jurisic</w:t>
      </w:r>
      <w:proofErr w:type="spellEnd"/>
      <w:r>
        <w:rPr>
          <w:rFonts w:ascii="Times New Roman" w:hAnsi="Times New Roman" w:cs="Times New Roman"/>
          <w:color w:val="000000"/>
        </w:rPr>
        <w:t xml:space="preserve">) </w:t>
      </w:r>
    </w:p>
    <w:p w14:paraId="339074F7" w14:textId="77777777" w:rsidR="00666B9D" w:rsidRDefault="00666B9D" w:rsidP="00666B9D">
      <w:pPr>
        <w:numPr>
          <w:ilvl w:val="0"/>
          <w:numId w:val="2"/>
        </w:numPr>
        <w:tabs>
          <w:tab w:val="left" w:pos="20"/>
          <w:tab w:val="left" w:pos="360"/>
        </w:tabs>
        <w:autoSpaceDE w:val="0"/>
        <w:autoSpaceDN w:val="0"/>
        <w:adjustRightInd w:val="0"/>
        <w:spacing w:after="160" w:line="168" w:lineRule="auto"/>
        <w:ind w:left="360"/>
        <w:rPr>
          <w:rFonts w:ascii="Times New Roman" w:hAnsi="Times New Roman" w:cs="Times New Roman"/>
          <w:color w:val="000000"/>
        </w:rPr>
      </w:pPr>
      <w:r>
        <w:rPr>
          <w:rFonts w:ascii="Times New Roman" w:hAnsi="Times New Roman" w:cs="Times New Roman"/>
          <w:color w:val="000000"/>
        </w:rPr>
        <w:t xml:space="preserve">Research (Earl Melancon) </w:t>
      </w:r>
    </w:p>
    <w:p w14:paraId="47E3FB33" w14:textId="77777777" w:rsidR="00666B9D" w:rsidRDefault="00666B9D" w:rsidP="00666B9D">
      <w:pPr>
        <w:numPr>
          <w:ilvl w:val="0"/>
          <w:numId w:val="2"/>
        </w:numPr>
        <w:tabs>
          <w:tab w:val="left" w:pos="20"/>
          <w:tab w:val="left" w:pos="360"/>
        </w:tabs>
        <w:autoSpaceDE w:val="0"/>
        <w:autoSpaceDN w:val="0"/>
        <w:adjustRightInd w:val="0"/>
        <w:spacing w:after="160" w:line="168" w:lineRule="auto"/>
        <w:ind w:left="360"/>
        <w:rPr>
          <w:rFonts w:ascii="Times New Roman" w:hAnsi="Times New Roman" w:cs="Times New Roman"/>
          <w:color w:val="000000"/>
        </w:rPr>
      </w:pPr>
      <w:r>
        <w:rPr>
          <w:rFonts w:ascii="Times New Roman" w:hAnsi="Times New Roman" w:cs="Times New Roman"/>
          <w:color w:val="000000"/>
        </w:rPr>
        <w:t xml:space="preserve">Coastal Restoration (Dan Coulon) </w:t>
      </w:r>
    </w:p>
    <w:p w14:paraId="1028BAB5" w14:textId="77777777" w:rsidR="00666B9D" w:rsidRDefault="00666B9D" w:rsidP="00666B9D">
      <w:pPr>
        <w:numPr>
          <w:ilvl w:val="0"/>
          <w:numId w:val="2"/>
        </w:numPr>
        <w:tabs>
          <w:tab w:val="left" w:pos="20"/>
          <w:tab w:val="left" w:pos="360"/>
        </w:tabs>
        <w:autoSpaceDE w:val="0"/>
        <w:autoSpaceDN w:val="0"/>
        <w:adjustRightInd w:val="0"/>
        <w:spacing w:after="160" w:line="168" w:lineRule="auto"/>
        <w:ind w:left="360"/>
        <w:rPr>
          <w:rFonts w:ascii="Times New Roman" w:hAnsi="Times New Roman" w:cs="Times New Roman"/>
          <w:color w:val="000000"/>
        </w:rPr>
      </w:pPr>
      <w:r>
        <w:rPr>
          <w:rFonts w:ascii="Times New Roman" w:hAnsi="Times New Roman" w:cs="Times New Roman"/>
          <w:color w:val="000000"/>
        </w:rPr>
        <w:t xml:space="preserve">Marketing (LDWF) </w:t>
      </w:r>
    </w:p>
    <w:p w14:paraId="058F69CE" w14:textId="77777777" w:rsidR="00666B9D" w:rsidRDefault="00666B9D" w:rsidP="00666B9D">
      <w:pPr>
        <w:numPr>
          <w:ilvl w:val="0"/>
          <w:numId w:val="2"/>
        </w:numPr>
        <w:tabs>
          <w:tab w:val="left" w:pos="20"/>
          <w:tab w:val="left" w:pos="360"/>
        </w:tabs>
        <w:autoSpaceDE w:val="0"/>
        <w:autoSpaceDN w:val="0"/>
        <w:adjustRightInd w:val="0"/>
        <w:spacing w:after="160" w:line="168" w:lineRule="auto"/>
        <w:ind w:left="360"/>
        <w:rPr>
          <w:rFonts w:ascii="Times New Roman" w:hAnsi="Times New Roman" w:cs="Times New Roman"/>
          <w:color w:val="000000"/>
        </w:rPr>
      </w:pPr>
      <w:r>
        <w:rPr>
          <w:rFonts w:ascii="Times New Roman" w:hAnsi="Times New Roman" w:cs="Times New Roman"/>
          <w:color w:val="000000"/>
        </w:rPr>
        <w:t xml:space="preserve">Health (Justin </w:t>
      </w:r>
      <w:proofErr w:type="spellStart"/>
      <w:r>
        <w:rPr>
          <w:rFonts w:ascii="Times New Roman" w:hAnsi="Times New Roman" w:cs="Times New Roman"/>
          <w:color w:val="000000"/>
        </w:rPr>
        <w:t>Gremillion</w:t>
      </w:r>
      <w:proofErr w:type="spellEnd"/>
      <w:r>
        <w:rPr>
          <w:rFonts w:ascii="Times New Roman" w:hAnsi="Times New Roman" w:cs="Times New Roman"/>
          <w:color w:val="000000"/>
        </w:rPr>
        <w:t xml:space="preserve">) </w:t>
      </w:r>
    </w:p>
    <w:p w14:paraId="69DAB237" w14:textId="7BA2F245" w:rsidR="00666B9D" w:rsidRDefault="00666B9D" w:rsidP="00666B9D">
      <w:pPr>
        <w:numPr>
          <w:ilvl w:val="0"/>
          <w:numId w:val="2"/>
        </w:numPr>
        <w:tabs>
          <w:tab w:val="left" w:pos="20"/>
          <w:tab w:val="left" w:pos="360"/>
        </w:tabs>
        <w:autoSpaceDE w:val="0"/>
        <w:autoSpaceDN w:val="0"/>
        <w:adjustRightInd w:val="0"/>
        <w:spacing w:after="160" w:line="168" w:lineRule="auto"/>
        <w:ind w:left="360"/>
        <w:rPr>
          <w:rFonts w:ascii="Times New Roman" w:hAnsi="Times New Roman" w:cs="Times New Roman"/>
          <w:color w:val="000000"/>
        </w:rPr>
      </w:pPr>
      <w:r>
        <w:rPr>
          <w:rFonts w:ascii="Times New Roman" w:hAnsi="Times New Roman" w:cs="Times New Roman"/>
          <w:color w:val="000000"/>
        </w:rPr>
        <w:t xml:space="preserve">Aquaculture </w:t>
      </w:r>
      <w:r w:rsidR="00B31EB4">
        <w:rPr>
          <w:rFonts w:ascii="Times New Roman" w:hAnsi="Times New Roman" w:cs="Times New Roman"/>
          <w:color w:val="000000"/>
        </w:rPr>
        <w:t>(Brandi Shelley)</w:t>
      </w:r>
    </w:p>
    <w:p w14:paraId="05F3D288" w14:textId="77777777" w:rsidR="00666B9D" w:rsidRDefault="00666B9D" w:rsidP="00666B9D">
      <w:pPr>
        <w:numPr>
          <w:ilvl w:val="0"/>
          <w:numId w:val="2"/>
        </w:numPr>
        <w:tabs>
          <w:tab w:val="left" w:pos="20"/>
          <w:tab w:val="left" w:pos="360"/>
        </w:tabs>
        <w:autoSpaceDE w:val="0"/>
        <w:autoSpaceDN w:val="0"/>
        <w:adjustRightInd w:val="0"/>
        <w:spacing w:after="240" w:line="168" w:lineRule="auto"/>
        <w:ind w:left="360"/>
        <w:rPr>
          <w:rFonts w:ascii="Times New Roman" w:hAnsi="Times New Roman" w:cs="Times New Roman"/>
          <w:color w:val="000000"/>
        </w:rPr>
      </w:pPr>
      <w:r>
        <w:rPr>
          <w:rFonts w:ascii="Times New Roman" w:hAnsi="Times New Roman" w:cs="Times New Roman"/>
          <w:color w:val="000000"/>
        </w:rPr>
        <w:t xml:space="preserve">Joint Task Force Working Group (Mitch </w:t>
      </w:r>
      <w:proofErr w:type="spellStart"/>
      <w:r>
        <w:rPr>
          <w:rFonts w:ascii="Times New Roman" w:hAnsi="Times New Roman" w:cs="Times New Roman"/>
          <w:color w:val="000000"/>
        </w:rPr>
        <w:t>Jurisich</w:t>
      </w:r>
      <w:proofErr w:type="spellEnd"/>
      <w:r>
        <w:rPr>
          <w:rFonts w:ascii="Times New Roman" w:hAnsi="Times New Roman" w:cs="Times New Roman"/>
          <w:color w:val="000000"/>
        </w:rPr>
        <w:t xml:space="preserve">) </w:t>
      </w:r>
    </w:p>
    <w:p w14:paraId="3D540260" w14:textId="0905F193" w:rsidR="00666B9D" w:rsidRPr="00666B9D" w:rsidRDefault="00666B9D" w:rsidP="00666B9D">
      <w:pPr>
        <w:numPr>
          <w:ilvl w:val="0"/>
          <w:numId w:val="3"/>
        </w:numPr>
        <w:tabs>
          <w:tab w:val="left" w:pos="20"/>
          <w:tab w:val="left" w:pos="392"/>
        </w:tabs>
        <w:autoSpaceDE w:val="0"/>
        <w:autoSpaceDN w:val="0"/>
        <w:adjustRightInd w:val="0"/>
        <w:spacing w:after="80"/>
        <w:ind w:left="392" w:hanging="393"/>
        <w:rPr>
          <w:rFonts w:ascii="Times New Roman" w:hAnsi="Times New Roman" w:cs="Times New Roman"/>
          <w:b/>
          <w:bCs/>
          <w:color w:val="000000"/>
          <w:sz w:val="25"/>
          <w:szCs w:val="25"/>
        </w:rPr>
      </w:pPr>
      <w:r>
        <w:rPr>
          <w:rFonts w:ascii="Times New Roman" w:hAnsi="Times New Roman" w:cs="Times New Roman"/>
          <w:b/>
          <w:bCs/>
          <w:color w:val="000000"/>
          <w:sz w:val="25"/>
          <w:szCs w:val="25"/>
        </w:rPr>
        <w:t xml:space="preserve">New Business </w:t>
      </w:r>
    </w:p>
    <w:p w14:paraId="5AEBF1EB" w14:textId="55E0DC70" w:rsidR="00666B9D" w:rsidRDefault="00666B9D" w:rsidP="00666B9D">
      <w:pPr>
        <w:numPr>
          <w:ilvl w:val="0"/>
          <w:numId w:val="4"/>
        </w:numPr>
        <w:tabs>
          <w:tab w:val="left" w:pos="20"/>
          <w:tab w:val="left" w:pos="392"/>
        </w:tabs>
        <w:autoSpaceDE w:val="0"/>
        <w:autoSpaceDN w:val="0"/>
        <w:adjustRightInd w:val="0"/>
        <w:spacing w:after="60"/>
        <w:ind w:left="392" w:hanging="393"/>
        <w:rPr>
          <w:rFonts w:ascii="Times New Roman" w:hAnsi="Times New Roman" w:cs="Times New Roman"/>
          <w:color w:val="000000"/>
          <w:sz w:val="25"/>
          <w:szCs w:val="25"/>
        </w:rPr>
      </w:pPr>
      <w:r>
        <w:rPr>
          <w:rFonts w:ascii="Times New Roman" w:hAnsi="Times New Roman" w:cs="Times New Roman"/>
          <w:color w:val="000000"/>
          <w:sz w:val="25"/>
          <w:szCs w:val="25"/>
        </w:rPr>
        <w:t>To</w:t>
      </w:r>
      <w:r w:rsidR="00B31EB4">
        <w:rPr>
          <w:rFonts w:ascii="Times New Roman" w:hAnsi="Times New Roman" w:cs="Times New Roman"/>
          <w:color w:val="000000"/>
          <w:sz w:val="25"/>
          <w:szCs w:val="25"/>
        </w:rPr>
        <w:t xml:space="preserve"> Discuss Planting and Sacking on Opening Day of the Public Area in Sister Lake- OTF</w:t>
      </w:r>
    </w:p>
    <w:p w14:paraId="022CE48F" w14:textId="2E6B356D" w:rsidR="00666B9D" w:rsidRDefault="00666B9D" w:rsidP="00666B9D">
      <w:pPr>
        <w:numPr>
          <w:ilvl w:val="0"/>
          <w:numId w:val="4"/>
        </w:numPr>
        <w:tabs>
          <w:tab w:val="left" w:pos="20"/>
          <w:tab w:val="left" w:pos="392"/>
        </w:tabs>
        <w:autoSpaceDE w:val="0"/>
        <w:autoSpaceDN w:val="0"/>
        <w:adjustRightInd w:val="0"/>
        <w:spacing w:after="60"/>
        <w:ind w:left="392" w:hanging="393"/>
        <w:rPr>
          <w:rFonts w:ascii="Times New Roman" w:hAnsi="Times New Roman" w:cs="Times New Roman"/>
          <w:color w:val="000000"/>
          <w:sz w:val="25"/>
          <w:szCs w:val="25"/>
        </w:rPr>
      </w:pPr>
      <w:r>
        <w:rPr>
          <w:rFonts w:ascii="Times New Roman" w:hAnsi="Times New Roman" w:cs="Times New Roman"/>
          <w:color w:val="000000"/>
          <w:sz w:val="25"/>
          <w:szCs w:val="25"/>
        </w:rPr>
        <w:t xml:space="preserve">To </w:t>
      </w:r>
      <w:r w:rsidR="00B31EB4">
        <w:rPr>
          <w:rFonts w:ascii="Times New Roman" w:hAnsi="Times New Roman" w:cs="Times New Roman"/>
          <w:color w:val="000000"/>
          <w:sz w:val="25"/>
          <w:szCs w:val="25"/>
        </w:rPr>
        <w:t xml:space="preserve">Discuss Opening the Public Areas of Lake </w:t>
      </w:r>
      <w:proofErr w:type="spellStart"/>
      <w:r w:rsidR="00B31EB4">
        <w:rPr>
          <w:rFonts w:ascii="Times New Roman" w:hAnsi="Times New Roman" w:cs="Times New Roman"/>
          <w:color w:val="000000"/>
          <w:sz w:val="25"/>
          <w:szCs w:val="25"/>
        </w:rPr>
        <w:t>Chein</w:t>
      </w:r>
      <w:proofErr w:type="spellEnd"/>
      <w:r w:rsidR="00B31EB4">
        <w:rPr>
          <w:rFonts w:ascii="Times New Roman" w:hAnsi="Times New Roman" w:cs="Times New Roman"/>
          <w:color w:val="000000"/>
          <w:sz w:val="25"/>
          <w:szCs w:val="25"/>
        </w:rPr>
        <w:t xml:space="preserve"> and Lake Felicity on November 18, 2019- OTF</w:t>
      </w:r>
    </w:p>
    <w:p w14:paraId="573801C1" w14:textId="2F9CD299" w:rsidR="001C61E1" w:rsidRDefault="001C61E1" w:rsidP="00666B9D">
      <w:pPr>
        <w:numPr>
          <w:ilvl w:val="0"/>
          <w:numId w:val="4"/>
        </w:numPr>
        <w:tabs>
          <w:tab w:val="left" w:pos="20"/>
          <w:tab w:val="left" w:pos="392"/>
        </w:tabs>
        <w:autoSpaceDE w:val="0"/>
        <w:autoSpaceDN w:val="0"/>
        <w:adjustRightInd w:val="0"/>
        <w:spacing w:after="60"/>
        <w:ind w:left="392" w:hanging="393"/>
        <w:rPr>
          <w:rFonts w:ascii="Times New Roman" w:hAnsi="Times New Roman" w:cs="Times New Roman"/>
          <w:color w:val="000000"/>
          <w:sz w:val="25"/>
          <w:szCs w:val="25"/>
        </w:rPr>
      </w:pPr>
      <w:r>
        <w:rPr>
          <w:rFonts w:ascii="Times New Roman" w:hAnsi="Times New Roman" w:cs="Times New Roman"/>
          <w:color w:val="000000"/>
          <w:sz w:val="25"/>
          <w:szCs w:val="25"/>
        </w:rPr>
        <w:t>To Discuss the Action and Efforts Mississippi has Taken Against River Diversions and Next Steps for the Oyster Task Force- OTF</w:t>
      </w:r>
    </w:p>
    <w:p w14:paraId="0F48F833" w14:textId="3A8780F9" w:rsidR="00666B9D" w:rsidRDefault="00666B9D" w:rsidP="00666B9D">
      <w:pPr>
        <w:numPr>
          <w:ilvl w:val="0"/>
          <w:numId w:val="4"/>
        </w:numPr>
        <w:tabs>
          <w:tab w:val="left" w:pos="20"/>
          <w:tab w:val="left" w:pos="392"/>
        </w:tabs>
        <w:autoSpaceDE w:val="0"/>
        <w:autoSpaceDN w:val="0"/>
        <w:adjustRightInd w:val="0"/>
        <w:spacing w:after="60"/>
        <w:ind w:left="392" w:hanging="393"/>
        <w:rPr>
          <w:rFonts w:ascii="Times New Roman" w:hAnsi="Times New Roman" w:cs="Times New Roman"/>
          <w:color w:val="000000"/>
          <w:sz w:val="25"/>
          <w:szCs w:val="25"/>
        </w:rPr>
      </w:pPr>
      <w:r>
        <w:rPr>
          <w:rFonts w:ascii="Times New Roman" w:hAnsi="Times New Roman" w:cs="Times New Roman"/>
          <w:color w:val="000000"/>
          <w:sz w:val="25"/>
          <w:szCs w:val="25"/>
        </w:rPr>
        <w:t xml:space="preserve">To </w:t>
      </w:r>
      <w:r w:rsidR="00B31EB4">
        <w:rPr>
          <w:rFonts w:ascii="Times New Roman" w:hAnsi="Times New Roman" w:cs="Times New Roman"/>
          <w:color w:val="000000"/>
          <w:sz w:val="25"/>
          <w:szCs w:val="25"/>
        </w:rPr>
        <w:t>Hear an Update on the Federal Fisheries Disaster Declaration- LDWF</w:t>
      </w:r>
    </w:p>
    <w:p w14:paraId="472E8F49" w14:textId="4C019B11" w:rsidR="00D013BF" w:rsidRDefault="00666B9D" w:rsidP="00D013BF">
      <w:pPr>
        <w:numPr>
          <w:ilvl w:val="0"/>
          <w:numId w:val="4"/>
        </w:numPr>
        <w:tabs>
          <w:tab w:val="left" w:pos="20"/>
          <w:tab w:val="left" w:pos="409"/>
        </w:tabs>
        <w:autoSpaceDE w:val="0"/>
        <w:autoSpaceDN w:val="0"/>
        <w:adjustRightInd w:val="0"/>
        <w:spacing w:after="60"/>
        <w:ind w:left="392" w:hanging="393"/>
        <w:rPr>
          <w:rFonts w:ascii="Times New Roman" w:hAnsi="Times New Roman" w:cs="Times New Roman"/>
          <w:color w:val="000000"/>
          <w:sz w:val="25"/>
          <w:szCs w:val="25"/>
        </w:rPr>
      </w:pPr>
      <w:r>
        <w:rPr>
          <w:rFonts w:ascii="Times New Roman" w:hAnsi="Times New Roman" w:cs="Times New Roman"/>
          <w:color w:val="000000"/>
          <w:sz w:val="25"/>
          <w:szCs w:val="25"/>
        </w:rPr>
        <w:t xml:space="preserve">To </w:t>
      </w:r>
      <w:r w:rsidR="00D013BF">
        <w:rPr>
          <w:rFonts w:ascii="Times New Roman" w:hAnsi="Times New Roman" w:cs="Times New Roman"/>
          <w:color w:val="000000"/>
          <w:sz w:val="25"/>
          <w:szCs w:val="25"/>
        </w:rPr>
        <w:t>Consider Funding to Purchase Additional Tickets for the LA Alive Event- OTF</w:t>
      </w:r>
    </w:p>
    <w:p w14:paraId="73A89757" w14:textId="38801128" w:rsidR="00666B9D" w:rsidRPr="00D013BF" w:rsidRDefault="001C61E1" w:rsidP="00D013BF">
      <w:pPr>
        <w:numPr>
          <w:ilvl w:val="0"/>
          <w:numId w:val="4"/>
        </w:numPr>
        <w:tabs>
          <w:tab w:val="left" w:pos="20"/>
          <w:tab w:val="left" w:pos="409"/>
        </w:tabs>
        <w:autoSpaceDE w:val="0"/>
        <w:autoSpaceDN w:val="0"/>
        <w:adjustRightInd w:val="0"/>
        <w:spacing w:after="60"/>
        <w:ind w:left="392" w:hanging="393"/>
        <w:rPr>
          <w:rFonts w:ascii="Times New Roman" w:hAnsi="Times New Roman" w:cs="Times New Roman"/>
          <w:color w:val="000000"/>
          <w:sz w:val="25"/>
          <w:szCs w:val="25"/>
        </w:rPr>
      </w:pPr>
      <w:r w:rsidRPr="00D013BF">
        <w:rPr>
          <w:rFonts w:ascii="Times New Roman" w:hAnsi="Times New Roman" w:cs="Times New Roman"/>
          <w:color w:val="000000"/>
          <w:sz w:val="25"/>
          <w:szCs w:val="25"/>
        </w:rPr>
        <w:t xml:space="preserve"> </w:t>
      </w:r>
      <w:r w:rsidR="00DC2FDC" w:rsidRPr="00D013BF">
        <w:rPr>
          <w:rFonts w:ascii="Times New Roman" w:hAnsi="Times New Roman" w:cs="Times New Roman"/>
          <w:color w:val="000000"/>
          <w:sz w:val="25"/>
          <w:szCs w:val="25"/>
        </w:rPr>
        <w:t xml:space="preserve">To </w:t>
      </w:r>
      <w:r w:rsidR="00D013BF">
        <w:rPr>
          <w:rFonts w:ascii="Times New Roman" w:hAnsi="Times New Roman" w:cs="Times New Roman"/>
          <w:color w:val="000000"/>
          <w:sz w:val="25"/>
          <w:szCs w:val="25"/>
        </w:rPr>
        <w:t>Consider Funding for the 2019 ISSC Hospitality Suite- OTF</w:t>
      </w:r>
    </w:p>
    <w:p w14:paraId="75405AEA" w14:textId="77777777" w:rsidR="00666B9D" w:rsidRDefault="00666B9D" w:rsidP="00666B9D">
      <w:pPr>
        <w:tabs>
          <w:tab w:val="left" w:pos="20"/>
          <w:tab w:val="left" w:pos="409"/>
        </w:tabs>
        <w:autoSpaceDE w:val="0"/>
        <w:autoSpaceDN w:val="0"/>
        <w:adjustRightInd w:val="0"/>
        <w:spacing w:after="60"/>
        <w:rPr>
          <w:rFonts w:ascii="Times New Roman" w:hAnsi="Times New Roman" w:cs="Times New Roman"/>
          <w:b/>
          <w:bCs/>
          <w:color w:val="000000"/>
          <w:sz w:val="25"/>
          <w:szCs w:val="25"/>
        </w:rPr>
      </w:pPr>
      <w:r>
        <w:rPr>
          <w:rFonts w:ascii="Times New Roman" w:hAnsi="Times New Roman" w:cs="Times New Roman"/>
          <w:b/>
          <w:bCs/>
          <w:color w:val="000000"/>
          <w:sz w:val="25"/>
          <w:szCs w:val="25"/>
        </w:rPr>
        <w:t xml:space="preserve">VII. </w:t>
      </w:r>
      <w:r w:rsidRPr="00666B9D">
        <w:rPr>
          <w:rFonts w:ascii="Times New Roman" w:hAnsi="Times New Roman" w:cs="Times New Roman"/>
          <w:b/>
          <w:bCs/>
          <w:color w:val="000000"/>
          <w:sz w:val="25"/>
          <w:szCs w:val="25"/>
        </w:rPr>
        <w:t xml:space="preserve">Public Comment </w:t>
      </w:r>
    </w:p>
    <w:p w14:paraId="0F2AEC18" w14:textId="649EC198" w:rsidR="00666B9D" w:rsidRDefault="00666B9D" w:rsidP="00666B9D">
      <w:pPr>
        <w:tabs>
          <w:tab w:val="left" w:pos="20"/>
          <w:tab w:val="left" w:pos="409"/>
        </w:tabs>
        <w:autoSpaceDE w:val="0"/>
        <w:autoSpaceDN w:val="0"/>
        <w:adjustRightInd w:val="0"/>
        <w:spacing w:after="60"/>
        <w:rPr>
          <w:rFonts w:ascii="Times New Roman" w:hAnsi="Times New Roman" w:cs="Times New Roman"/>
          <w:b/>
          <w:bCs/>
          <w:color w:val="000000"/>
          <w:sz w:val="25"/>
          <w:szCs w:val="25"/>
        </w:rPr>
      </w:pPr>
      <w:r>
        <w:rPr>
          <w:rFonts w:ascii="Times New Roman" w:hAnsi="Times New Roman" w:cs="Times New Roman"/>
          <w:b/>
          <w:bCs/>
          <w:color w:val="000000"/>
          <w:sz w:val="25"/>
          <w:szCs w:val="25"/>
        </w:rPr>
        <w:t xml:space="preserve">VIII. Set Next Meeting </w:t>
      </w:r>
    </w:p>
    <w:p w14:paraId="7CB0044B" w14:textId="0E172D5D" w:rsidR="00666B9D" w:rsidRDefault="00666B9D" w:rsidP="00666B9D">
      <w:pPr>
        <w:tabs>
          <w:tab w:val="left" w:pos="20"/>
          <w:tab w:val="left" w:pos="409"/>
        </w:tabs>
        <w:autoSpaceDE w:val="0"/>
        <w:autoSpaceDN w:val="0"/>
        <w:adjustRightInd w:val="0"/>
        <w:spacing w:after="60"/>
        <w:rPr>
          <w:rFonts w:ascii="Times New Roman" w:hAnsi="Times New Roman" w:cs="Times New Roman"/>
          <w:b/>
          <w:bCs/>
          <w:color w:val="000000"/>
          <w:sz w:val="25"/>
          <w:szCs w:val="25"/>
        </w:rPr>
      </w:pPr>
      <w:r>
        <w:rPr>
          <w:rFonts w:ascii="Times New Roman" w:hAnsi="Times New Roman" w:cs="Times New Roman"/>
          <w:b/>
          <w:bCs/>
          <w:color w:val="000000"/>
          <w:sz w:val="25"/>
          <w:szCs w:val="25"/>
        </w:rPr>
        <w:t xml:space="preserve">IX. Adjourn </w:t>
      </w:r>
    </w:p>
    <w:p w14:paraId="448A765B" w14:textId="77777777" w:rsidR="00D013BF" w:rsidRDefault="00666B9D" w:rsidP="00D013BF">
      <w:pPr>
        <w:autoSpaceDE w:val="0"/>
        <w:autoSpaceDN w:val="0"/>
        <w:adjustRightInd w:val="0"/>
        <w:snapToGrid w:val="0"/>
        <w:spacing w:after="240"/>
        <w:rPr>
          <w:rFonts w:ascii="Times New Roman" w:hAnsi="Times New Roman" w:cs="Times New Roman"/>
          <w:spacing w:val="6"/>
          <w:bdr w:val="none" w:sz="0" w:space="0" w:color="auto" w:frame="1"/>
        </w:rPr>
      </w:pPr>
      <w:r>
        <w:rPr>
          <w:rFonts w:ascii="Times New Roman" w:hAnsi="Times New Roman" w:cs="Times New Roman"/>
          <w:color w:val="000000"/>
        </w:rPr>
        <w:t>The meeting will be held in compliance with Louisiana’s Open Meetings Law as defined by Louisiana R.S. 42:11, et seq. The public is invited to attend. To listen in to the meeting via webinar register at</w:t>
      </w:r>
      <w:r w:rsidR="00DC2FDC">
        <w:rPr>
          <w:rFonts w:ascii="Times New Roman" w:hAnsi="Times New Roman" w:cs="Times New Roman"/>
          <w:color w:val="000000"/>
        </w:rPr>
        <w:t>:</w:t>
      </w:r>
      <w:r w:rsidR="00D013BF">
        <w:rPr>
          <w:rFonts w:ascii="Times New Roman" w:hAnsi="Times New Roman" w:cs="Times New Roman"/>
          <w:spacing w:val="6"/>
          <w:bdr w:val="none" w:sz="0" w:space="0" w:color="auto" w:frame="1"/>
        </w:rPr>
        <w:t xml:space="preserve"> </w:t>
      </w:r>
      <w:hyperlink r:id="rId5" w:history="1">
        <w:r w:rsidR="00D013BF" w:rsidRPr="00447DFC">
          <w:rPr>
            <w:rStyle w:val="Hyperlink"/>
            <w:rFonts w:ascii="Times New Roman" w:hAnsi="Times New Roman" w:cs="Times New Roman"/>
            <w:spacing w:val="6"/>
            <w:bdr w:val="none" w:sz="0" w:space="0" w:color="auto" w:frame="1"/>
          </w:rPr>
          <w:t>https://attendee.gotowebinar.com/register/4335594652862008333</w:t>
        </w:r>
      </w:hyperlink>
    </w:p>
    <w:p w14:paraId="631863F7" w14:textId="4E739E3D" w:rsidR="00666B9D" w:rsidRPr="00D013BF" w:rsidRDefault="00666B9D" w:rsidP="00D013BF">
      <w:pPr>
        <w:autoSpaceDE w:val="0"/>
        <w:autoSpaceDN w:val="0"/>
        <w:adjustRightInd w:val="0"/>
        <w:snapToGrid w:val="0"/>
        <w:spacing w:after="240"/>
        <w:rPr>
          <w:rFonts w:ascii="Times New Roman" w:hAnsi="Times New Roman" w:cs="Times New Roman"/>
          <w:spacing w:val="6"/>
          <w:bdr w:val="none" w:sz="0" w:space="0" w:color="auto" w:frame="1"/>
        </w:rPr>
      </w:pPr>
      <w:r>
        <w:rPr>
          <w:rFonts w:ascii="Times New Roman" w:hAnsi="Times New Roman" w:cs="Times New Roman"/>
          <w:color w:val="000000"/>
        </w:rPr>
        <w:lastRenderedPageBreak/>
        <w:t xml:space="preserve">The Louisiana Department of Wildlife and Fisheries is charged with managing and protecting Louisiana’s abundant natural resources. For more information, visit us at www.wlf.la.gov. To receive email alerts, signup at http://www.wlf.la.gov/signup.For press inquiries please contact Rene LeBreton, 504-286-8745 or rlebreton@wlf.la.gov </w:t>
      </w:r>
    </w:p>
    <w:p w14:paraId="39BFE9C6" w14:textId="77777777" w:rsidR="00666B9D" w:rsidRDefault="00666B9D" w:rsidP="00666B9D">
      <w:p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 xml:space="preserve">The Louisiana Department of Wildlife and Fisheries is committed to accommodating all reasonable special requests regarding access to our meetings. Please direct all sign language interpreting services or other accommodation needs to rlebreton@wlf.la.gov at least 72 hours prior to the meeting date. </w:t>
      </w:r>
    </w:p>
    <w:p w14:paraId="26CC9D20" w14:textId="77777777" w:rsidR="00735639" w:rsidRDefault="007934CB"/>
    <w:sectPr w:rsidR="00735639" w:rsidSect="00F6760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6"/>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7"/>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7E7CBF"/>
    <w:multiLevelType w:val="hybridMultilevel"/>
    <w:tmpl w:val="1B222D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9D"/>
    <w:rsid w:val="001C61E1"/>
    <w:rsid w:val="00666B9D"/>
    <w:rsid w:val="007934CB"/>
    <w:rsid w:val="008C6049"/>
    <w:rsid w:val="008F306C"/>
    <w:rsid w:val="009160C3"/>
    <w:rsid w:val="00A5389B"/>
    <w:rsid w:val="00B31EB4"/>
    <w:rsid w:val="00D013BF"/>
    <w:rsid w:val="00DC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A592B"/>
  <w15:chartTrackingRefBased/>
  <w15:docId w15:val="{6F90B783-2ED0-4643-945C-7BE21065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9D"/>
    <w:pPr>
      <w:ind w:left="720"/>
      <w:contextualSpacing/>
    </w:pPr>
  </w:style>
  <w:style w:type="character" w:styleId="Hyperlink">
    <w:name w:val="Hyperlink"/>
    <w:basedOn w:val="DefaultParagraphFont"/>
    <w:uiPriority w:val="99"/>
    <w:unhideWhenUsed/>
    <w:rsid w:val="009160C3"/>
    <w:rPr>
      <w:color w:val="0000FF"/>
      <w:u w:val="single"/>
    </w:rPr>
  </w:style>
  <w:style w:type="character" w:styleId="FollowedHyperlink">
    <w:name w:val="FollowedHyperlink"/>
    <w:basedOn w:val="DefaultParagraphFont"/>
    <w:uiPriority w:val="99"/>
    <w:semiHidden/>
    <w:unhideWhenUsed/>
    <w:rsid w:val="00DC2FDC"/>
    <w:rPr>
      <w:color w:val="954F72" w:themeColor="followedHyperlink"/>
      <w:u w:val="single"/>
    </w:rPr>
  </w:style>
  <w:style w:type="character" w:styleId="UnresolvedMention">
    <w:name w:val="Unresolved Mention"/>
    <w:basedOn w:val="DefaultParagraphFont"/>
    <w:uiPriority w:val="99"/>
    <w:semiHidden/>
    <w:unhideWhenUsed/>
    <w:rsid w:val="00DC2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916002">
      <w:bodyDiv w:val="1"/>
      <w:marLeft w:val="0"/>
      <w:marRight w:val="0"/>
      <w:marTop w:val="0"/>
      <w:marBottom w:val="0"/>
      <w:divBdr>
        <w:top w:val="none" w:sz="0" w:space="0" w:color="auto"/>
        <w:left w:val="none" w:sz="0" w:space="0" w:color="auto"/>
        <w:bottom w:val="none" w:sz="0" w:space="0" w:color="auto"/>
        <w:right w:val="none" w:sz="0" w:space="0" w:color="auto"/>
      </w:divBdr>
    </w:div>
    <w:div w:id="175966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ttendee.gotowebinar.com/register/43355946528620083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1905</Characters>
  <Application>Microsoft Office Word</Application>
  <DocSecurity>0</DocSecurity>
  <Lines>61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Allison West</cp:lastModifiedBy>
  <cp:revision>2</cp:revision>
  <dcterms:created xsi:type="dcterms:W3CDTF">2019-10-15T15:58:00Z</dcterms:created>
  <dcterms:modified xsi:type="dcterms:W3CDTF">2019-10-15T15:58:00Z</dcterms:modified>
</cp:coreProperties>
</file>